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BD" w:rsidRPr="002273D7" w:rsidRDefault="00673DBD" w:rsidP="00B366C6">
      <w:pPr>
        <w:spacing w:line="276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B366C6" w:rsidRDefault="00B366C6" w:rsidP="00B366C6">
      <w:pPr>
        <w:jc w:val="center"/>
        <w:rPr>
          <w:b/>
        </w:rPr>
      </w:pPr>
      <w:r w:rsidRPr="00790690">
        <w:rPr>
          <w:b/>
        </w:rPr>
        <w:t xml:space="preserve">OŚWIADCZENIE </w:t>
      </w:r>
      <w:r>
        <w:rPr>
          <w:b/>
        </w:rPr>
        <w:t>WYKONAWCY</w:t>
      </w:r>
      <w:r w:rsidRPr="00790690">
        <w:rPr>
          <w:b/>
        </w:rPr>
        <w:t xml:space="preserve"> O </w:t>
      </w:r>
      <w:r>
        <w:rPr>
          <w:b/>
        </w:rPr>
        <w:t>NIEPODLEGANIU WYKLUCZENIA Z POSTĘPOWANIA</w:t>
      </w:r>
    </w:p>
    <w:p w:rsidR="00162399" w:rsidRPr="002273D7" w:rsidRDefault="00162399" w:rsidP="009A695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73DBD" w:rsidRPr="002273D7" w:rsidRDefault="00673DBD" w:rsidP="009A695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73DBD" w:rsidRDefault="00673DBD" w:rsidP="009A6950">
      <w:pPr>
        <w:spacing w:line="276" w:lineRule="auto"/>
        <w:jc w:val="right"/>
        <w:rPr>
          <w:rFonts w:ascii="Calibri" w:hAnsi="Calibri" w:cs="Calibri"/>
          <w:b/>
          <w:sz w:val="32"/>
          <w:szCs w:val="32"/>
          <w:u w:val="single"/>
        </w:rPr>
      </w:pPr>
    </w:p>
    <w:p w:rsidR="00B366C6" w:rsidRPr="002273D7" w:rsidRDefault="00B366C6" w:rsidP="009A6950">
      <w:pPr>
        <w:spacing w:line="276" w:lineRule="auto"/>
        <w:jc w:val="right"/>
        <w:rPr>
          <w:rFonts w:ascii="Calibri" w:hAnsi="Calibri" w:cs="Calibri"/>
          <w:b/>
          <w:sz w:val="32"/>
          <w:szCs w:val="32"/>
          <w:u w:val="single"/>
        </w:rPr>
      </w:pPr>
    </w:p>
    <w:p w:rsidR="00673DBD" w:rsidRPr="002273D7" w:rsidRDefault="00673DBD" w:rsidP="009A695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2273D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73DBD" w:rsidRPr="002273D7" w:rsidRDefault="00673DBD" w:rsidP="009A695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73DBD" w:rsidRPr="002273D7" w:rsidRDefault="00673DBD" w:rsidP="009A695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73DBD" w:rsidRPr="002273D7" w:rsidRDefault="00673DBD" w:rsidP="009A695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2273D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B366C6" w:rsidRPr="0007092B" w:rsidRDefault="00B366C6" w:rsidP="00B366C6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Pr="0007092B">
        <w:rPr>
          <w:sz w:val="18"/>
          <w:szCs w:val="18"/>
        </w:rPr>
        <w:t>nazwa firmy, siedziba</w:t>
      </w:r>
      <w:r>
        <w:rPr>
          <w:sz w:val="18"/>
          <w:szCs w:val="18"/>
        </w:rPr>
        <w:t xml:space="preserve">, </w:t>
      </w:r>
      <w:r w:rsidRPr="0007092B">
        <w:rPr>
          <w:sz w:val="18"/>
          <w:szCs w:val="18"/>
        </w:rPr>
        <w:t>NIP, REGON/</w:t>
      </w:r>
    </w:p>
    <w:p w:rsidR="00673DBD" w:rsidRPr="002273D7" w:rsidRDefault="00673DBD" w:rsidP="009A695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73DBD" w:rsidRPr="002273D7" w:rsidRDefault="00673DBD" w:rsidP="009A6950">
      <w:pPr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673DBD" w:rsidRPr="002273D7" w:rsidRDefault="00673DBD" w:rsidP="009A6950">
      <w:pPr>
        <w:pStyle w:val="Tekstpodstawowy3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673DBD" w:rsidRPr="00B366C6" w:rsidRDefault="00673DBD" w:rsidP="009A6950">
      <w:pPr>
        <w:widowControl w:val="0"/>
        <w:tabs>
          <w:tab w:val="left" w:pos="989"/>
        </w:tabs>
        <w:autoSpaceDE w:val="0"/>
        <w:autoSpaceDN w:val="0"/>
        <w:adjustRightInd w:val="0"/>
        <w:spacing w:line="276" w:lineRule="auto"/>
        <w:rPr>
          <w:szCs w:val="22"/>
        </w:rPr>
      </w:pPr>
      <w:r w:rsidRPr="00B366C6">
        <w:rPr>
          <w:szCs w:val="22"/>
        </w:rPr>
        <w:t xml:space="preserve">oświadczamy, </w:t>
      </w:r>
      <w:r w:rsidRPr="00B366C6">
        <w:rPr>
          <w:bCs/>
          <w:szCs w:val="22"/>
        </w:rPr>
        <w:t>że brak jest podstaw do wykluczenia nas z postępowania o udzielenie zamówienia wynikających z okoliczności określonych</w:t>
      </w:r>
      <w:r w:rsidRPr="00B366C6">
        <w:rPr>
          <w:szCs w:val="22"/>
        </w:rPr>
        <w:t xml:space="preserve"> w </w:t>
      </w:r>
      <w:r w:rsidR="00B366C6" w:rsidRPr="00B366C6">
        <w:rPr>
          <w:szCs w:val="22"/>
        </w:rPr>
        <w:t>SIWZ.</w:t>
      </w:r>
      <w:r w:rsidRPr="00B366C6">
        <w:rPr>
          <w:szCs w:val="22"/>
        </w:rPr>
        <w:t xml:space="preserve"> </w:t>
      </w:r>
    </w:p>
    <w:p w:rsidR="004412D7" w:rsidRPr="00B366C6" w:rsidRDefault="004412D7" w:rsidP="00B366C6">
      <w:pPr>
        <w:pStyle w:val="Tekstpodstawowy3"/>
        <w:spacing w:before="120" w:line="276" w:lineRule="auto"/>
        <w:jc w:val="both"/>
        <w:rPr>
          <w:rFonts w:ascii="Calibri" w:hAnsi="Calibri" w:cs="Calibri"/>
          <w:bCs/>
          <w:color w:val="FF0000"/>
          <w:sz w:val="22"/>
          <w:szCs w:val="22"/>
          <w:lang w:val="pl-PL"/>
        </w:rPr>
      </w:pPr>
    </w:p>
    <w:p w:rsidR="004412D7" w:rsidRPr="002273D7" w:rsidRDefault="004412D7" w:rsidP="009A6950">
      <w:pPr>
        <w:widowControl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4412D7" w:rsidRPr="002273D7" w:rsidRDefault="004412D7" w:rsidP="009A6950">
      <w:pPr>
        <w:widowControl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4412D7" w:rsidRPr="002273D7" w:rsidRDefault="004412D7" w:rsidP="009A6950">
      <w:pPr>
        <w:widowControl w:val="0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673DBD" w:rsidRPr="002273D7" w:rsidRDefault="00673DBD" w:rsidP="009A6950">
      <w:pPr>
        <w:widowControl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73DBD" w:rsidRPr="002273D7" w:rsidRDefault="00673DBD" w:rsidP="009A695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366C6" w:rsidRPr="00790690" w:rsidRDefault="00B366C6" w:rsidP="00B366C6">
      <w:pPr>
        <w:pStyle w:val="Bezodstpw"/>
        <w:jc w:val="right"/>
      </w:pPr>
      <w:r>
        <w:t>…..………………………….</w:t>
      </w:r>
      <w:r w:rsidRPr="00790690">
        <w:t>…………………………………………………………………………</w:t>
      </w:r>
    </w:p>
    <w:p w:rsidR="00B366C6" w:rsidRPr="002B2713" w:rsidRDefault="00B366C6" w:rsidP="00B366C6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              </w:t>
      </w:r>
      <w:r w:rsidRPr="002B2713">
        <w:rPr>
          <w:rFonts w:ascii="Times New Roman" w:hAnsi="Times New Roman"/>
          <w:sz w:val="18"/>
        </w:rPr>
        <w:t>(data i czytelny podpis uprawnionego przedstawiciela Wykonawcy)</w:t>
      </w:r>
    </w:p>
    <w:p w:rsidR="0056258B" w:rsidRDefault="0056258B" w:rsidP="00126A26">
      <w:pPr>
        <w:tabs>
          <w:tab w:val="left" w:pos="6795"/>
        </w:tabs>
        <w:spacing w:line="276" w:lineRule="auto"/>
        <w:ind w:left="720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56258B" w:rsidRDefault="0056258B" w:rsidP="00126A26">
      <w:pPr>
        <w:tabs>
          <w:tab w:val="left" w:pos="6795"/>
        </w:tabs>
        <w:spacing w:line="276" w:lineRule="auto"/>
        <w:ind w:left="720"/>
        <w:rPr>
          <w:rFonts w:ascii="Calibri" w:hAnsi="Calibri" w:cs="Calibri"/>
          <w:sz w:val="18"/>
          <w:szCs w:val="18"/>
        </w:rPr>
      </w:pPr>
    </w:p>
    <w:p w:rsidR="0056258B" w:rsidRDefault="0056258B" w:rsidP="00126A26">
      <w:pPr>
        <w:tabs>
          <w:tab w:val="left" w:pos="6795"/>
        </w:tabs>
        <w:spacing w:line="276" w:lineRule="auto"/>
        <w:ind w:left="720"/>
        <w:rPr>
          <w:rFonts w:ascii="Calibri" w:hAnsi="Calibri" w:cs="Calibri"/>
          <w:sz w:val="18"/>
          <w:szCs w:val="18"/>
        </w:rPr>
      </w:pPr>
    </w:p>
    <w:sectPr w:rsidR="0056258B" w:rsidSect="00FA4ECA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10" w:rsidRDefault="00CE3710">
      <w:r>
        <w:separator/>
      </w:r>
    </w:p>
  </w:endnote>
  <w:endnote w:type="continuationSeparator" w:id="0">
    <w:p w:rsidR="00CE3710" w:rsidRDefault="00CE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CA" w:rsidRDefault="003143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6C6">
      <w:rPr>
        <w:noProof/>
      </w:rPr>
      <w:t>1</w:t>
    </w:r>
    <w:r>
      <w:fldChar w:fldCharType="end"/>
    </w:r>
  </w:p>
  <w:p w:rsidR="00FA4ECA" w:rsidRPr="00CA4BD5" w:rsidRDefault="00FA4ECA" w:rsidP="00FA4ECA">
    <w:pPr>
      <w:pStyle w:val="Stopka"/>
      <w:tabs>
        <w:tab w:val="clear" w:pos="4536"/>
        <w:tab w:val="clear" w:pos="9072"/>
        <w:tab w:val="left" w:pos="1155"/>
      </w:tabs>
      <w:rPr>
        <w:i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10" w:rsidRDefault="00CE3710">
      <w:r>
        <w:separator/>
      </w:r>
    </w:p>
  </w:footnote>
  <w:footnote w:type="continuationSeparator" w:id="0">
    <w:p w:rsidR="00CE3710" w:rsidRDefault="00CE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CA" w:rsidRPr="00BE7822" w:rsidRDefault="00FA4ECA" w:rsidP="00BE7822">
    <w:pPr>
      <w:pStyle w:val="Nagwek"/>
      <w:tabs>
        <w:tab w:val="clear" w:pos="4536"/>
        <w:tab w:val="clear" w:pos="9072"/>
        <w:tab w:val="left" w:pos="975"/>
      </w:tabs>
      <w:rPr>
        <w:rFonts w:ascii="Arial" w:hAnsi="Arial" w:cs="Arial"/>
        <w:i/>
        <w:color w:val="A6A6A6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6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0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40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2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4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49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375" w:hanging="283"/>
      </w:pPr>
      <w:rPr>
        <w:rFonts w:ascii="OpenSymbol" w:eastAsia="Times New Roman" w:hAnsi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375" w:hanging="283"/>
      </w:pPr>
      <w:rPr>
        <w:rFonts w:ascii="OpenSymbol" w:eastAsia="Times New Roman" w:hAnsi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375" w:hanging="283"/>
      </w:pPr>
      <w:rPr>
        <w:rFonts w:ascii="OpenSymbol" w:eastAsia="Times New Roman" w:hAnsi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3C1A71"/>
    <w:multiLevelType w:val="hybridMultilevel"/>
    <w:tmpl w:val="D3E0DE96"/>
    <w:lvl w:ilvl="0" w:tplc="BC3E13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E45CFA"/>
    <w:multiLevelType w:val="hybridMultilevel"/>
    <w:tmpl w:val="A42E1336"/>
    <w:lvl w:ilvl="0" w:tplc="23749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F4276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C10F2E"/>
    <w:multiLevelType w:val="hybridMultilevel"/>
    <w:tmpl w:val="7E1A14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92A13"/>
    <w:multiLevelType w:val="hybridMultilevel"/>
    <w:tmpl w:val="B63C998C"/>
    <w:lvl w:ilvl="0" w:tplc="F0045F04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0A5E611C"/>
    <w:multiLevelType w:val="hybridMultilevel"/>
    <w:tmpl w:val="D1FC6412"/>
    <w:lvl w:ilvl="0" w:tplc="518A807E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0D6E6108"/>
    <w:multiLevelType w:val="hybridMultilevel"/>
    <w:tmpl w:val="34482B90"/>
    <w:lvl w:ilvl="0" w:tplc="7C424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3252D"/>
    <w:multiLevelType w:val="hybridMultilevel"/>
    <w:tmpl w:val="9C445468"/>
    <w:lvl w:ilvl="0" w:tplc="ACCA5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8D3E27"/>
    <w:multiLevelType w:val="hybridMultilevel"/>
    <w:tmpl w:val="6010CEC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104B357D"/>
    <w:multiLevelType w:val="hybridMultilevel"/>
    <w:tmpl w:val="8AD2247E"/>
    <w:lvl w:ilvl="0" w:tplc="0464C5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6B6029F"/>
    <w:multiLevelType w:val="hybridMultilevel"/>
    <w:tmpl w:val="613E27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78633D6"/>
    <w:multiLevelType w:val="hybridMultilevel"/>
    <w:tmpl w:val="8A20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E716B"/>
    <w:multiLevelType w:val="multilevel"/>
    <w:tmpl w:val="031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6D3082"/>
    <w:multiLevelType w:val="hybridMultilevel"/>
    <w:tmpl w:val="8878D8A6"/>
    <w:lvl w:ilvl="0" w:tplc="18EA4FC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277E54"/>
    <w:multiLevelType w:val="multilevel"/>
    <w:tmpl w:val="25BE59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1EE32180"/>
    <w:multiLevelType w:val="hybridMultilevel"/>
    <w:tmpl w:val="E86E4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123EE0"/>
    <w:multiLevelType w:val="hybridMultilevel"/>
    <w:tmpl w:val="98B497A8"/>
    <w:lvl w:ilvl="0" w:tplc="0464C5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EF28BA"/>
    <w:multiLevelType w:val="singleLevel"/>
    <w:tmpl w:val="2A9874BA"/>
    <w:lvl w:ilvl="0">
      <w:start w:val="3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4">
    <w:nsid w:val="24B86A31"/>
    <w:multiLevelType w:val="hybridMultilevel"/>
    <w:tmpl w:val="6A98D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C0C38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AF112F"/>
    <w:multiLevelType w:val="hybridMultilevel"/>
    <w:tmpl w:val="5128BEAA"/>
    <w:lvl w:ilvl="0" w:tplc="209C69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285DBB"/>
    <w:multiLevelType w:val="singleLevel"/>
    <w:tmpl w:val="2C0047E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2F7A0C0C"/>
    <w:multiLevelType w:val="hybridMultilevel"/>
    <w:tmpl w:val="EF8C5876"/>
    <w:lvl w:ilvl="0" w:tplc="40A8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51EC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DE7793"/>
    <w:multiLevelType w:val="hybridMultilevel"/>
    <w:tmpl w:val="8878D8A6"/>
    <w:lvl w:ilvl="0" w:tplc="18EA4FC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F2075E9"/>
    <w:multiLevelType w:val="hybridMultilevel"/>
    <w:tmpl w:val="3190DB14"/>
    <w:lvl w:ilvl="0" w:tplc="96ACE28E">
      <w:start w:val="1"/>
      <w:numFmt w:val="decimal"/>
      <w:lvlText w:val="%1."/>
      <w:lvlJc w:val="left"/>
      <w:pPr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7E2B03"/>
    <w:multiLevelType w:val="hybridMultilevel"/>
    <w:tmpl w:val="0156C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0F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2A747E"/>
    <w:multiLevelType w:val="hybridMultilevel"/>
    <w:tmpl w:val="B702812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54A7BB5"/>
    <w:multiLevelType w:val="hybridMultilevel"/>
    <w:tmpl w:val="D6DC4ED6"/>
    <w:lvl w:ilvl="0" w:tplc="7E3AE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23E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B2310"/>
    <w:multiLevelType w:val="hybridMultilevel"/>
    <w:tmpl w:val="34D89AAA"/>
    <w:lvl w:ilvl="0" w:tplc="BE0EAC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B360A40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70B1848"/>
    <w:multiLevelType w:val="singleLevel"/>
    <w:tmpl w:val="6CCEB152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5">
    <w:nsid w:val="5DE148B7"/>
    <w:multiLevelType w:val="hybridMultilevel"/>
    <w:tmpl w:val="15301002"/>
    <w:lvl w:ilvl="0" w:tplc="8ECCC5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515A51"/>
    <w:multiLevelType w:val="hybridMultilevel"/>
    <w:tmpl w:val="1C02C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F75737"/>
    <w:multiLevelType w:val="hybridMultilevel"/>
    <w:tmpl w:val="2DA8E8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8A6E5E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D2B1D"/>
    <w:multiLevelType w:val="hybridMultilevel"/>
    <w:tmpl w:val="353800C4"/>
    <w:lvl w:ilvl="0" w:tplc="D1B259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748A1EE4"/>
    <w:multiLevelType w:val="hybridMultilevel"/>
    <w:tmpl w:val="78860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64C44"/>
    <w:multiLevelType w:val="hybridMultilevel"/>
    <w:tmpl w:val="1CD4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D4EFD"/>
    <w:multiLevelType w:val="hybridMultilevel"/>
    <w:tmpl w:val="372A948E"/>
    <w:lvl w:ilvl="0" w:tplc="9E709D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792D1E"/>
    <w:multiLevelType w:val="hybridMultilevel"/>
    <w:tmpl w:val="8878D8A6"/>
    <w:lvl w:ilvl="0" w:tplc="18EA4FC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7"/>
  </w:num>
  <w:num w:numId="5">
    <w:abstractNumId w:val="12"/>
  </w:num>
  <w:num w:numId="6">
    <w:abstractNumId w:val="39"/>
  </w:num>
  <w:num w:numId="7">
    <w:abstractNumId w:val="7"/>
  </w:num>
  <w:num w:numId="8">
    <w:abstractNumId w:val="34"/>
  </w:num>
  <w:num w:numId="9">
    <w:abstractNumId w:val="23"/>
  </w:num>
  <w:num w:numId="10">
    <w:abstractNumId w:val="9"/>
  </w:num>
  <w:num w:numId="11">
    <w:abstractNumId w:val="38"/>
  </w:num>
  <w:num w:numId="12">
    <w:abstractNumId w:val="33"/>
  </w:num>
  <w:num w:numId="13">
    <w:abstractNumId w:val="20"/>
  </w:num>
  <w:num w:numId="14">
    <w:abstractNumId w:val="3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1"/>
  </w:num>
  <w:num w:numId="31">
    <w:abstractNumId w:val="28"/>
  </w:num>
  <w:num w:numId="32">
    <w:abstractNumId w:val="42"/>
  </w:num>
  <w:num w:numId="33">
    <w:abstractNumId w:val="14"/>
  </w:num>
  <w:num w:numId="34">
    <w:abstractNumId w:val="19"/>
  </w:num>
  <w:num w:numId="35">
    <w:abstractNumId w:val="15"/>
  </w:num>
  <w:num w:numId="36">
    <w:abstractNumId w:val="10"/>
  </w:num>
  <w:num w:numId="37">
    <w:abstractNumId w:val="1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D"/>
    <w:rsid w:val="00010DB7"/>
    <w:rsid w:val="0001243D"/>
    <w:rsid w:val="000348A9"/>
    <w:rsid w:val="000579CC"/>
    <w:rsid w:val="00062068"/>
    <w:rsid w:val="000718DF"/>
    <w:rsid w:val="00077005"/>
    <w:rsid w:val="00091A52"/>
    <w:rsid w:val="00095499"/>
    <w:rsid w:val="000A7999"/>
    <w:rsid w:val="000C4549"/>
    <w:rsid w:val="000D6F70"/>
    <w:rsid w:val="000E184D"/>
    <w:rsid w:val="000E3BB6"/>
    <w:rsid w:val="000E4912"/>
    <w:rsid w:val="001008B6"/>
    <w:rsid w:val="001140A9"/>
    <w:rsid w:val="00123132"/>
    <w:rsid w:val="00126A26"/>
    <w:rsid w:val="001309A7"/>
    <w:rsid w:val="0014791B"/>
    <w:rsid w:val="00162399"/>
    <w:rsid w:val="00172D92"/>
    <w:rsid w:val="001730F4"/>
    <w:rsid w:val="00181253"/>
    <w:rsid w:val="0018449D"/>
    <w:rsid w:val="00194204"/>
    <w:rsid w:val="001E0DA3"/>
    <w:rsid w:val="001E4E66"/>
    <w:rsid w:val="00210AEA"/>
    <w:rsid w:val="00223249"/>
    <w:rsid w:val="002262C9"/>
    <w:rsid w:val="002273D7"/>
    <w:rsid w:val="0024008C"/>
    <w:rsid w:val="00241284"/>
    <w:rsid w:val="00272841"/>
    <w:rsid w:val="0028556B"/>
    <w:rsid w:val="002A0671"/>
    <w:rsid w:val="002D4C25"/>
    <w:rsid w:val="002D7493"/>
    <w:rsid w:val="00313F17"/>
    <w:rsid w:val="0031435B"/>
    <w:rsid w:val="0031535E"/>
    <w:rsid w:val="00324F82"/>
    <w:rsid w:val="00325968"/>
    <w:rsid w:val="003416DF"/>
    <w:rsid w:val="00360B8B"/>
    <w:rsid w:val="00361059"/>
    <w:rsid w:val="00367751"/>
    <w:rsid w:val="00371B11"/>
    <w:rsid w:val="00385C4D"/>
    <w:rsid w:val="003A5AE2"/>
    <w:rsid w:val="003B7963"/>
    <w:rsid w:val="003D0BF5"/>
    <w:rsid w:val="003D30BD"/>
    <w:rsid w:val="003F218C"/>
    <w:rsid w:val="00415F88"/>
    <w:rsid w:val="00416B5E"/>
    <w:rsid w:val="00422D3E"/>
    <w:rsid w:val="00425824"/>
    <w:rsid w:val="004412D7"/>
    <w:rsid w:val="0045036D"/>
    <w:rsid w:val="00457802"/>
    <w:rsid w:val="00466194"/>
    <w:rsid w:val="00475701"/>
    <w:rsid w:val="00494942"/>
    <w:rsid w:val="004A3907"/>
    <w:rsid w:val="004A4338"/>
    <w:rsid w:val="004C01FD"/>
    <w:rsid w:val="004C3FEA"/>
    <w:rsid w:val="004D0155"/>
    <w:rsid w:val="00504131"/>
    <w:rsid w:val="00505428"/>
    <w:rsid w:val="0052303B"/>
    <w:rsid w:val="005350F1"/>
    <w:rsid w:val="005440E6"/>
    <w:rsid w:val="00560C35"/>
    <w:rsid w:val="0056258B"/>
    <w:rsid w:val="0056550C"/>
    <w:rsid w:val="00596BFE"/>
    <w:rsid w:val="005A2783"/>
    <w:rsid w:val="005A4CC7"/>
    <w:rsid w:val="005A6503"/>
    <w:rsid w:val="005C2022"/>
    <w:rsid w:val="005E09AB"/>
    <w:rsid w:val="005E1E89"/>
    <w:rsid w:val="005E4874"/>
    <w:rsid w:val="006206D7"/>
    <w:rsid w:val="006317CC"/>
    <w:rsid w:val="0063220D"/>
    <w:rsid w:val="0064106A"/>
    <w:rsid w:val="006472EC"/>
    <w:rsid w:val="006541D5"/>
    <w:rsid w:val="00673DBD"/>
    <w:rsid w:val="006834D4"/>
    <w:rsid w:val="0068357F"/>
    <w:rsid w:val="006B4A3B"/>
    <w:rsid w:val="006C2065"/>
    <w:rsid w:val="006D090B"/>
    <w:rsid w:val="006D75B1"/>
    <w:rsid w:val="006D7843"/>
    <w:rsid w:val="006D7C98"/>
    <w:rsid w:val="006D7F1C"/>
    <w:rsid w:val="006E07E4"/>
    <w:rsid w:val="006E7F1F"/>
    <w:rsid w:val="0071613D"/>
    <w:rsid w:val="00724015"/>
    <w:rsid w:val="00736605"/>
    <w:rsid w:val="00740A98"/>
    <w:rsid w:val="00760C2C"/>
    <w:rsid w:val="0078210F"/>
    <w:rsid w:val="007861CE"/>
    <w:rsid w:val="007B0F47"/>
    <w:rsid w:val="007B5820"/>
    <w:rsid w:val="007B6BA6"/>
    <w:rsid w:val="007C0E5B"/>
    <w:rsid w:val="007C0EBB"/>
    <w:rsid w:val="007C32EB"/>
    <w:rsid w:val="007E1AF3"/>
    <w:rsid w:val="007E6B4B"/>
    <w:rsid w:val="007F2DB3"/>
    <w:rsid w:val="007F3150"/>
    <w:rsid w:val="007F7B17"/>
    <w:rsid w:val="008038F1"/>
    <w:rsid w:val="0081556D"/>
    <w:rsid w:val="008304B9"/>
    <w:rsid w:val="00845355"/>
    <w:rsid w:val="00847466"/>
    <w:rsid w:val="0085178E"/>
    <w:rsid w:val="00857A79"/>
    <w:rsid w:val="0086758F"/>
    <w:rsid w:val="00877BE6"/>
    <w:rsid w:val="008846BE"/>
    <w:rsid w:val="008902BA"/>
    <w:rsid w:val="008A37A9"/>
    <w:rsid w:val="008A7EF2"/>
    <w:rsid w:val="008B2E01"/>
    <w:rsid w:val="008D17CB"/>
    <w:rsid w:val="008E255D"/>
    <w:rsid w:val="008E3A5F"/>
    <w:rsid w:val="008F129E"/>
    <w:rsid w:val="00913EA9"/>
    <w:rsid w:val="00914E60"/>
    <w:rsid w:val="00916D90"/>
    <w:rsid w:val="009227C5"/>
    <w:rsid w:val="009520AB"/>
    <w:rsid w:val="009528AC"/>
    <w:rsid w:val="009574E2"/>
    <w:rsid w:val="00966470"/>
    <w:rsid w:val="00970930"/>
    <w:rsid w:val="009867E0"/>
    <w:rsid w:val="009945C8"/>
    <w:rsid w:val="00994658"/>
    <w:rsid w:val="009A3901"/>
    <w:rsid w:val="009A6950"/>
    <w:rsid w:val="009C327D"/>
    <w:rsid w:val="009C5125"/>
    <w:rsid w:val="00A02E29"/>
    <w:rsid w:val="00A03242"/>
    <w:rsid w:val="00A36524"/>
    <w:rsid w:val="00A40645"/>
    <w:rsid w:val="00A458F0"/>
    <w:rsid w:val="00A518F8"/>
    <w:rsid w:val="00A51CA1"/>
    <w:rsid w:val="00A64FCB"/>
    <w:rsid w:val="00A67177"/>
    <w:rsid w:val="00A71A11"/>
    <w:rsid w:val="00A842E6"/>
    <w:rsid w:val="00A94669"/>
    <w:rsid w:val="00AA2FF0"/>
    <w:rsid w:val="00AA3519"/>
    <w:rsid w:val="00AB248F"/>
    <w:rsid w:val="00AB72E5"/>
    <w:rsid w:val="00AF4823"/>
    <w:rsid w:val="00B33A30"/>
    <w:rsid w:val="00B366C6"/>
    <w:rsid w:val="00B62C6C"/>
    <w:rsid w:val="00B873D9"/>
    <w:rsid w:val="00BA2D9D"/>
    <w:rsid w:val="00BA2E97"/>
    <w:rsid w:val="00BB7D5E"/>
    <w:rsid w:val="00BC6E36"/>
    <w:rsid w:val="00BC7905"/>
    <w:rsid w:val="00BD6087"/>
    <w:rsid w:val="00BE58F3"/>
    <w:rsid w:val="00BE7822"/>
    <w:rsid w:val="00BF3ECD"/>
    <w:rsid w:val="00C02448"/>
    <w:rsid w:val="00C1043B"/>
    <w:rsid w:val="00C20340"/>
    <w:rsid w:val="00C207B6"/>
    <w:rsid w:val="00C45242"/>
    <w:rsid w:val="00C56D8E"/>
    <w:rsid w:val="00C57085"/>
    <w:rsid w:val="00C711E0"/>
    <w:rsid w:val="00C8659E"/>
    <w:rsid w:val="00C86F5C"/>
    <w:rsid w:val="00C92F8F"/>
    <w:rsid w:val="00C93C3A"/>
    <w:rsid w:val="00CA1D31"/>
    <w:rsid w:val="00CA33F7"/>
    <w:rsid w:val="00CB2182"/>
    <w:rsid w:val="00CB5C6F"/>
    <w:rsid w:val="00CE3710"/>
    <w:rsid w:val="00CF5C54"/>
    <w:rsid w:val="00D04282"/>
    <w:rsid w:val="00D15A0F"/>
    <w:rsid w:val="00D204D9"/>
    <w:rsid w:val="00D27B28"/>
    <w:rsid w:val="00D3563D"/>
    <w:rsid w:val="00D35B9B"/>
    <w:rsid w:val="00D402E9"/>
    <w:rsid w:val="00D456E6"/>
    <w:rsid w:val="00D53472"/>
    <w:rsid w:val="00D573F6"/>
    <w:rsid w:val="00D615C6"/>
    <w:rsid w:val="00D62CBA"/>
    <w:rsid w:val="00D707FD"/>
    <w:rsid w:val="00D82862"/>
    <w:rsid w:val="00D92AB4"/>
    <w:rsid w:val="00DB4E05"/>
    <w:rsid w:val="00DC48BC"/>
    <w:rsid w:val="00DD0FE3"/>
    <w:rsid w:val="00DD6FC3"/>
    <w:rsid w:val="00DE11FE"/>
    <w:rsid w:val="00DF1B72"/>
    <w:rsid w:val="00DF252F"/>
    <w:rsid w:val="00E002FE"/>
    <w:rsid w:val="00E2345E"/>
    <w:rsid w:val="00E26E7D"/>
    <w:rsid w:val="00E347CA"/>
    <w:rsid w:val="00E427C3"/>
    <w:rsid w:val="00E42801"/>
    <w:rsid w:val="00E64405"/>
    <w:rsid w:val="00E741AF"/>
    <w:rsid w:val="00E80DD0"/>
    <w:rsid w:val="00E8133D"/>
    <w:rsid w:val="00E922C0"/>
    <w:rsid w:val="00E92792"/>
    <w:rsid w:val="00E95076"/>
    <w:rsid w:val="00EA069C"/>
    <w:rsid w:val="00EA3048"/>
    <w:rsid w:val="00EA42CA"/>
    <w:rsid w:val="00EA44CE"/>
    <w:rsid w:val="00EA6214"/>
    <w:rsid w:val="00EB01E9"/>
    <w:rsid w:val="00EC4697"/>
    <w:rsid w:val="00ED5E11"/>
    <w:rsid w:val="00EE187A"/>
    <w:rsid w:val="00EE3BF1"/>
    <w:rsid w:val="00EE3E2D"/>
    <w:rsid w:val="00EE4A7C"/>
    <w:rsid w:val="00F14B61"/>
    <w:rsid w:val="00F25803"/>
    <w:rsid w:val="00F463AD"/>
    <w:rsid w:val="00F8126A"/>
    <w:rsid w:val="00F920F0"/>
    <w:rsid w:val="00F96F93"/>
    <w:rsid w:val="00F973D1"/>
    <w:rsid w:val="00FA4ECA"/>
    <w:rsid w:val="00FB1D42"/>
    <w:rsid w:val="00FB43E6"/>
    <w:rsid w:val="00FC7B2B"/>
    <w:rsid w:val="00FD1E79"/>
    <w:rsid w:val="00FE4A03"/>
    <w:rsid w:val="00FE4A50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DB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3B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E64405"/>
    <w:pPr>
      <w:spacing w:after="200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DBD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NagwekZnak">
    <w:name w:val="Nagłówek Znak"/>
    <w:link w:val="Nagwek"/>
    <w:uiPriority w:val="99"/>
    <w:rsid w:val="00673DBD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73DBD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StopkaZnak">
    <w:name w:val="Stopka Znak"/>
    <w:link w:val="Stopka"/>
    <w:rsid w:val="00673DBD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DB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73DB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673DBD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673DB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73DBD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6">
    <w:name w:val="Style6"/>
    <w:basedOn w:val="Normalny"/>
    <w:uiPriority w:val="99"/>
    <w:rsid w:val="00E427C3"/>
    <w:pPr>
      <w:widowControl w:val="0"/>
      <w:autoSpaceDE w:val="0"/>
      <w:autoSpaceDN w:val="0"/>
      <w:adjustRightInd w:val="0"/>
      <w:spacing w:line="499" w:lineRule="exact"/>
      <w:jc w:val="center"/>
    </w:pPr>
    <w:rPr>
      <w:rFonts w:ascii="MS Reference Sans Serif" w:hAnsi="MS Reference Sans Serif"/>
    </w:rPr>
  </w:style>
  <w:style w:type="paragraph" w:customStyle="1" w:styleId="Style7">
    <w:name w:val="Style7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9">
    <w:name w:val="Style9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0">
    <w:name w:val="Style10"/>
    <w:basedOn w:val="Normalny"/>
    <w:uiPriority w:val="99"/>
    <w:rsid w:val="00E427C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Normalny"/>
    <w:uiPriority w:val="99"/>
    <w:rsid w:val="00E427C3"/>
    <w:pPr>
      <w:widowControl w:val="0"/>
      <w:autoSpaceDE w:val="0"/>
      <w:autoSpaceDN w:val="0"/>
      <w:adjustRightInd w:val="0"/>
      <w:spacing w:line="312" w:lineRule="exact"/>
    </w:pPr>
    <w:rPr>
      <w:rFonts w:ascii="MS Reference Sans Serif" w:hAnsi="MS Reference Sans Serif"/>
    </w:rPr>
  </w:style>
  <w:style w:type="character" w:customStyle="1" w:styleId="FontStyle15">
    <w:name w:val="Font Style15"/>
    <w:uiPriority w:val="99"/>
    <w:rsid w:val="00E427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E427C3"/>
    <w:rPr>
      <w:rFonts w:ascii="Times New Roman" w:hAnsi="Times New Roman" w:cs="Times New Roman" w:hint="default"/>
      <w:sz w:val="20"/>
      <w:szCs w:val="20"/>
    </w:rPr>
  </w:style>
  <w:style w:type="character" w:customStyle="1" w:styleId="Nagwek2Znak">
    <w:name w:val="Nagłówek 2 Znak"/>
    <w:link w:val="Nagwek2"/>
    <w:uiPriority w:val="9"/>
    <w:rsid w:val="000A799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tyle2">
    <w:name w:val="Style2"/>
    <w:basedOn w:val="Normalny"/>
    <w:uiPriority w:val="99"/>
    <w:rsid w:val="000A79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A7999"/>
    <w:pPr>
      <w:widowControl w:val="0"/>
      <w:autoSpaceDE w:val="0"/>
      <w:autoSpaceDN w:val="0"/>
      <w:adjustRightInd w:val="0"/>
      <w:spacing w:line="250" w:lineRule="exact"/>
      <w:ind w:hanging="336"/>
    </w:pPr>
    <w:rPr>
      <w:rFonts w:ascii="Arial" w:hAnsi="Arial" w:cs="Arial"/>
    </w:rPr>
  </w:style>
  <w:style w:type="character" w:customStyle="1" w:styleId="FontStyle12">
    <w:name w:val="Font Style12"/>
    <w:uiPriority w:val="99"/>
    <w:rsid w:val="000A79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0A7999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79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A7999"/>
    <w:rPr>
      <w:rFonts w:ascii="Arial" w:hAnsi="Arial" w:cs="Arial"/>
      <w:sz w:val="20"/>
      <w:szCs w:val="20"/>
    </w:rPr>
  </w:style>
  <w:style w:type="character" w:styleId="Hipercze">
    <w:name w:val="Hyperlink"/>
    <w:semiHidden/>
    <w:rsid w:val="0028556B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0E3B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0E3BB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0E3BB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4A4338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link w:val="Tytu"/>
    <w:rsid w:val="004A4338"/>
    <w:rPr>
      <w:rFonts w:ascii="Times New Roman" w:eastAsia="Times New Roman" w:hAnsi="Times New Roman"/>
      <w:b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3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4535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3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C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3C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C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C3A"/>
    <w:rPr>
      <w:rFonts w:ascii="Times New Roman" w:eastAsia="Times New Roman" w:hAnsi="Times New Roman"/>
      <w:b/>
      <w:bCs/>
    </w:rPr>
  </w:style>
  <w:style w:type="paragraph" w:customStyle="1" w:styleId="Tre9ce6tekstu">
    <w:name w:val="Treś9cće6 tekstu"/>
    <w:basedOn w:val="Normalny"/>
    <w:uiPriority w:val="99"/>
    <w:rsid w:val="00425824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character" w:customStyle="1" w:styleId="Mocnowyrf3bfniony">
    <w:name w:val="Mocno wyróf3żbfniony"/>
    <w:uiPriority w:val="99"/>
    <w:rsid w:val="00425824"/>
    <w:rPr>
      <w:b/>
      <w:bCs w:val="0"/>
    </w:rPr>
  </w:style>
  <w:style w:type="paragraph" w:styleId="Bezodstpw">
    <w:name w:val="No Spacing"/>
    <w:uiPriority w:val="1"/>
    <w:qFormat/>
    <w:rsid w:val="00B366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DB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3B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E64405"/>
    <w:pPr>
      <w:spacing w:after="200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DBD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NagwekZnak">
    <w:name w:val="Nagłówek Znak"/>
    <w:link w:val="Nagwek"/>
    <w:uiPriority w:val="99"/>
    <w:rsid w:val="00673DBD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73DBD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StopkaZnak">
    <w:name w:val="Stopka Znak"/>
    <w:link w:val="Stopka"/>
    <w:rsid w:val="00673DBD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DB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73DB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673DBD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673DB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73DBD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6">
    <w:name w:val="Style6"/>
    <w:basedOn w:val="Normalny"/>
    <w:uiPriority w:val="99"/>
    <w:rsid w:val="00E427C3"/>
    <w:pPr>
      <w:widowControl w:val="0"/>
      <w:autoSpaceDE w:val="0"/>
      <w:autoSpaceDN w:val="0"/>
      <w:adjustRightInd w:val="0"/>
      <w:spacing w:line="499" w:lineRule="exact"/>
      <w:jc w:val="center"/>
    </w:pPr>
    <w:rPr>
      <w:rFonts w:ascii="MS Reference Sans Serif" w:hAnsi="MS Reference Sans Serif"/>
    </w:rPr>
  </w:style>
  <w:style w:type="paragraph" w:customStyle="1" w:styleId="Style7">
    <w:name w:val="Style7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9">
    <w:name w:val="Style9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0">
    <w:name w:val="Style10"/>
    <w:basedOn w:val="Normalny"/>
    <w:uiPriority w:val="99"/>
    <w:rsid w:val="00E427C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Normalny"/>
    <w:uiPriority w:val="99"/>
    <w:rsid w:val="00E427C3"/>
    <w:pPr>
      <w:widowControl w:val="0"/>
      <w:autoSpaceDE w:val="0"/>
      <w:autoSpaceDN w:val="0"/>
      <w:adjustRightInd w:val="0"/>
      <w:spacing w:line="312" w:lineRule="exact"/>
    </w:pPr>
    <w:rPr>
      <w:rFonts w:ascii="MS Reference Sans Serif" w:hAnsi="MS Reference Sans Serif"/>
    </w:rPr>
  </w:style>
  <w:style w:type="character" w:customStyle="1" w:styleId="FontStyle15">
    <w:name w:val="Font Style15"/>
    <w:uiPriority w:val="99"/>
    <w:rsid w:val="00E427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E427C3"/>
    <w:rPr>
      <w:rFonts w:ascii="Times New Roman" w:hAnsi="Times New Roman" w:cs="Times New Roman" w:hint="default"/>
      <w:sz w:val="20"/>
      <w:szCs w:val="20"/>
    </w:rPr>
  </w:style>
  <w:style w:type="character" w:customStyle="1" w:styleId="Nagwek2Znak">
    <w:name w:val="Nagłówek 2 Znak"/>
    <w:link w:val="Nagwek2"/>
    <w:uiPriority w:val="9"/>
    <w:rsid w:val="000A799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tyle2">
    <w:name w:val="Style2"/>
    <w:basedOn w:val="Normalny"/>
    <w:uiPriority w:val="99"/>
    <w:rsid w:val="000A79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A7999"/>
    <w:pPr>
      <w:widowControl w:val="0"/>
      <w:autoSpaceDE w:val="0"/>
      <w:autoSpaceDN w:val="0"/>
      <w:adjustRightInd w:val="0"/>
      <w:spacing w:line="250" w:lineRule="exact"/>
      <w:ind w:hanging="336"/>
    </w:pPr>
    <w:rPr>
      <w:rFonts w:ascii="Arial" w:hAnsi="Arial" w:cs="Arial"/>
    </w:rPr>
  </w:style>
  <w:style w:type="character" w:customStyle="1" w:styleId="FontStyle12">
    <w:name w:val="Font Style12"/>
    <w:uiPriority w:val="99"/>
    <w:rsid w:val="000A79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0A7999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79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A7999"/>
    <w:rPr>
      <w:rFonts w:ascii="Arial" w:hAnsi="Arial" w:cs="Arial"/>
      <w:sz w:val="20"/>
      <w:szCs w:val="20"/>
    </w:rPr>
  </w:style>
  <w:style w:type="character" w:styleId="Hipercze">
    <w:name w:val="Hyperlink"/>
    <w:semiHidden/>
    <w:rsid w:val="0028556B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0E3B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0E3BB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0E3BB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4A4338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link w:val="Tytu"/>
    <w:rsid w:val="004A4338"/>
    <w:rPr>
      <w:rFonts w:ascii="Times New Roman" w:eastAsia="Times New Roman" w:hAnsi="Times New Roman"/>
      <w:b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3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4535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3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C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3C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C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C3A"/>
    <w:rPr>
      <w:rFonts w:ascii="Times New Roman" w:eastAsia="Times New Roman" w:hAnsi="Times New Roman"/>
      <w:b/>
      <w:bCs/>
    </w:rPr>
  </w:style>
  <w:style w:type="paragraph" w:customStyle="1" w:styleId="Tre9ce6tekstu">
    <w:name w:val="Treś9cće6 tekstu"/>
    <w:basedOn w:val="Normalny"/>
    <w:uiPriority w:val="99"/>
    <w:rsid w:val="00425824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character" w:customStyle="1" w:styleId="Mocnowyrf3bfniony">
    <w:name w:val="Mocno wyróf3żbfniony"/>
    <w:uiPriority w:val="99"/>
    <w:rsid w:val="00425824"/>
    <w:rPr>
      <w:b/>
      <w:bCs w:val="0"/>
    </w:rPr>
  </w:style>
  <w:style w:type="paragraph" w:styleId="Bezodstpw">
    <w:name w:val="No Spacing"/>
    <w:uiPriority w:val="1"/>
    <w:qFormat/>
    <w:rsid w:val="00B366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08F2-A924-4054-AB69-D6C210D4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Barszcz</cp:lastModifiedBy>
  <cp:revision>2</cp:revision>
  <cp:lastPrinted>2019-02-01T08:06:00Z</cp:lastPrinted>
  <dcterms:created xsi:type="dcterms:W3CDTF">2019-08-01T12:20:00Z</dcterms:created>
  <dcterms:modified xsi:type="dcterms:W3CDTF">2019-08-01T12:20:00Z</dcterms:modified>
</cp:coreProperties>
</file>